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040F0" w:rsidRPr="00395286" w:rsidP="00533CE1">
      <w:pPr>
        <w:rPr>
          <w:noProof/>
        </w:rPr>
      </w:pPr>
      <w:r>
        <w:rPr>
          <w:noProof/>
        </w:rPr>
        <w:t xml:space="preserve"> </w:t>
      </w:r>
      <w:r w:rsidRPr="00395286">
        <w:rPr>
          <w:noProof/>
        </w:rPr>
        <w:t xml:space="preserve">                        </w:t>
      </w:r>
      <w:r w:rsidRPr="000C04A8">
        <w:rPr>
          <w:noProof/>
        </w:rPr>
        <w:drawing>
          <wp:inline distT="0" distB="0" distL="0" distR="0">
            <wp:extent cx="390525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F0" w:rsidRPr="001B471D" w:rsidP="007569E7">
      <w:pPr>
        <w:pStyle w:val="Heading1"/>
        <w:ind w:left="283"/>
        <w:jc w:val="left"/>
        <w:rPr>
          <w:noProof/>
          <w:color w:val="auto"/>
        </w:rPr>
      </w:pPr>
      <w:r>
        <w:rPr>
          <w:noProof/>
          <w:color w:val="auto"/>
        </w:rPr>
        <w:t xml:space="preserve">  WOJEWODA  </w:t>
      </w:r>
      <w:r w:rsidRPr="00395286">
        <w:rPr>
          <w:noProof/>
          <w:color w:val="auto"/>
        </w:rPr>
        <w:t xml:space="preserve">ŚLĄSKI                                                 </w:t>
      </w:r>
    </w:p>
    <w:p w:rsidR="00B234D2" w:rsidP="004B510E">
      <w:pPr>
        <w:ind w:left="6381" w:firstLine="709"/>
        <w:rPr>
          <w:noProof/>
          <w:sz w:val="22"/>
          <w:szCs w:val="22"/>
        </w:rPr>
      </w:pPr>
      <w:bookmarkStart w:id="0" w:name="_GoBack"/>
      <w:bookmarkEnd w:id="0"/>
      <w:r w:rsidRPr="00AA0EB8">
        <w:rPr>
          <w:noProof/>
          <w:sz w:val="22"/>
          <w:szCs w:val="22"/>
        </w:rPr>
        <w:t>Katowice</w:t>
      </w:r>
      <w:r>
        <w:rPr>
          <w:noProof/>
          <w:sz w:val="22"/>
          <w:szCs w:val="22"/>
        </w:rPr>
        <w:t>,</w:t>
      </w:r>
      <w:r w:rsidR="00F5600B">
        <w:rPr>
          <w:noProof/>
          <w:sz w:val="22"/>
          <w:szCs w:val="22"/>
        </w:rPr>
        <w:t xml:space="preserve"> </w:t>
      </w:r>
      <w:bookmarkStart w:id="1" w:name="ezdDataPodpisu"/>
      <w:r>
        <w:rPr>
          <w:noProof/>
          <w:sz w:val="22"/>
          <w:szCs w:val="22"/>
        </w:rPr>
        <w:t>30-01-2023</w:t>
      </w:r>
      <w:bookmarkEnd w:id="1"/>
    </w:p>
    <w:p w:rsidR="00C040F0" w:rsidRPr="001B471D" w:rsidP="00B234D2">
      <w:pPr>
        <w:jc w:val="right"/>
        <w:rPr>
          <w:noProof/>
          <w:sz w:val="22"/>
          <w:szCs w:val="22"/>
        </w:rPr>
      </w:pPr>
      <w:r>
        <w:rPr>
          <w:sz w:val="22"/>
          <w:szCs w:val="22"/>
        </w:rPr>
        <w:t>IFXV.7840.</w:t>
      </w:r>
      <w:r w:rsidR="00F5600B">
        <w:rPr>
          <w:sz w:val="22"/>
          <w:szCs w:val="22"/>
        </w:rPr>
        <w:t>5.</w:t>
      </w:r>
      <w:r w:rsidR="00DD1C1A">
        <w:rPr>
          <w:sz w:val="22"/>
          <w:szCs w:val="22"/>
        </w:rPr>
        <w:t>1</w:t>
      </w:r>
      <w:r w:rsidR="006666BF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F3448F">
        <w:rPr>
          <w:sz w:val="22"/>
          <w:szCs w:val="22"/>
        </w:rPr>
        <w:t>202</w:t>
      </w:r>
      <w:r w:rsidR="00F5600B">
        <w:rPr>
          <w:sz w:val="22"/>
          <w:szCs w:val="22"/>
        </w:rPr>
        <w:t>2</w:t>
      </w:r>
    </w:p>
    <w:p w:rsidR="00C040F0" w:rsidP="00533CE1">
      <w:pPr>
        <w:ind w:left="283"/>
        <w:jc w:val="center"/>
        <w:rPr>
          <w:noProof/>
          <w:sz w:val="22"/>
          <w:szCs w:val="22"/>
        </w:rPr>
      </w:pPr>
    </w:p>
    <w:p w:rsidR="00C040F0" w:rsidRPr="00395286" w:rsidP="00533CE1">
      <w:pPr>
        <w:ind w:left="283"/>
        <w:jc w:val="center"/>
        <w:rPr>
          <w:noProof/>
          <w:sz w:val="22"/>
          <w:szCs w:val="22"/>
        </w:rPr>
      </w:pPr>
    </w:p>
    <w:p w:rsidR="00D77C49" w:rsidRPr="00D77C49" w:rsidP="00540F18">
      <w:pPr>
        <w:spacing w:line="276" w:lineRule="auto"/>
        <w:ind w:left="283"/>
        <w:jc w:val="center"/>
        <w:rPr>
          <w:b/>
          <w:sz w:val="28"/>
          <w:szCs w:val="28"/>
        </w:rPr>
      </w:pPr>
      <w:r w:rsidRPr="00D77C49">
        <w:rPr>
          <w:b/>
          <w:sz w:val="28"/>
          <w:szCs w:val="28"/>
        </w:rPr>
        <w:t xml:space="preserve">OBWIESZCZENIE </w:t>
      </w:r>
    </w:p>
    <w:p w:rsidR="00D77C49" w:rsidRPr="00156317" w:rsidP="00D77C49">
      <w:pPr>
        <w:spacing w:line="276" w:lineRule="auto"/>
        <w:ind w:left="283"/>
        <w:jc w:val="center"/>
        <w:rPr>
          <w:b/>
          <w:u w:val="single"/>
        </w:rPr>
      </w:pPr>
      <w:r>
        <w:rPr>
          <w:b/>
          <w:u w:val="single"/>
        </w:rPr>
        <w:t>o wniesieniu odwołania od decyzji</w:t>
      </w:r>
    </w:p>
    <w:p w:rsidR="00D77C49" w:rsidP="00D77C49">
      <w:pPr>
        <w:spacing w:line="276" w:lineRule="auto"/>
        <w:ind w:left="283"/>
        <w:jc w:val="both"/>
      </w:pPr>
    </w:p>
    <w:p w:rsidR="00717FF4" w:rsidRPr="00413326" w:rsidP="00156317">
      <w:pPr>
        <w:ind w:left="283" w:firstLine="426"/>
        <w:jc w:val="both"/>
        <w:rPr>
          <w:sz w:val="22"/>
          <w:szCs w:val="22"/>
        </w:rPr>
      </w:pPr>
      <w:r w:rsidRPr="00413326">
        <w:rPr>
          <w:sz w:val="22"/>
          <w:szCs w:val="22"/>
        </w:rPr>
        <w:t>Na podstawie art. 49 oraz art. 133 ustawy z dnia 14 czerwca 1960 r. – Kodeks postępowania administracyjnego (t.j. Dz. U. 202</w:t>
      </w:r>
      <w:r w:rsidRPr="00413326" w:rsidR="00DD1C1A">
        <w:rPr>
          <w:sz w:val="22"/>
          <w:szCs w:val="22"/>
        </w:rPr>
        <w:t>2</w:t>
      </w:r>
      <w:r w:rsidRPr="00413326">
        <w:rPr>
          <w:sz w:val="22"/>
          <w:szCs w:val="22"/>
        </w:rPr>
        <w:t xml:space="preserve"> r. poz. </w:t>
      </w:r>
      <w:r w:rsidRPr="00413326" w:rsidR="00DD1C1A">
        <w:rPr>
          <w:sz w:val="22"/>
          <w:szCs w:val="22"/>
        </w:rPr>
        <w:t>2000</w:t>
      </w:r>
      <w:r w:rsidRPr="00413326">
        <w:rPr>
          <w:sz w:val="22"/>
          <w:szCs w:val="22"/>
        </w:rPr>
        <w:t xml:space="preserve"> ze zm.)</w:t>
      </w:r>
      <w:r w:rsidRPr="00413326" w:rsidR="007A3597">
        <w:rPr>
          <w:sz w:val="22"/>
          <w:szCs w:val="22"/>
        </w:rPr>
        <w:t xml:space="preserve"> oraz </w:t>
      </w:r>
      <w:r w:rsidRPr="00413326" w:rsidR="005478A2">
        <w:rPr>
          <w:sz w:val="22"/>
          <w:szCs w:val="22"/>
        </w:rPr>
        <w:t xml:space="preserve">art. 12 ust. 4 pkt 1 </w:t>
      </w:r>
      <w:r w:rsidRPr="00413326" w:rsidR="007A3597">
        <w:rPr>
          <w:sz w:val="22"/>
          <w:szCs w:val="22"/>
        </w:rPr>
        <w:t>w związku</w:t>
      </w:r>
      <w:r w:rsidRPr="00413326" w:rsidR="0011605E">
        <w:rPr>
          <w:sz w:val="22"/>
          <w:szCs w:val="22"/>
        </w:rPr>
        <w:br/>
      </w:r>
      <w:r w:rsidRPr="00413326" w:rsidR="007A3597">
        <w:rPr>
          <w:sz w:val="22"/>
          <w:szCs w:val="22"/>
        </w:rPr>
        <w:t>z</w:t>
      </w:r>
      <w:r w:rsidRPr="00413326" w:rsidR="005478A2">
        <w:rPr>
          <w:sz w:val="22"/>
          <w:szCs w:val="22"/>
        </w:rPr>
        <w:t xml:space="preserve"> art. 15 ust. 4 ustawy z dnia 24 kwietnia 2009 r. o inwestycjach w zakresie terminalu </w:t>
      </w:r>
      <w:r w:rsidRPr="00413326" w:rsidR="005478A2">
        <w:rPr>
          <w:sz w:val="22"/>
          <w:szCs w:val="22"/>
        </w:rPr>
        <w:t>regazyfikacyjnego</w:t>
      </w:r>
      <w:r w:rsidRPr="00413326" w:rsidR="005478A2">
        <w:rPr>
          <w:sz w:val="22"/>
          <w:szCs w:val="22"/>
        </w:rPr>
        <w:t xml:space="preserve"> skroplonego gazu ziemnego w Świnoujściu (</w:t>
      </w:r>
      <w:r w:rsidRPr="00413326" w:rsidR="005478A2">
        <w:rPr>
          <w:sz w:val="22"/>
          <w:szCs w:val="22"/>
        </w:rPr>
        <w:t>t.j</w:t>
      </w:r>
      <w:r w:rsidRPr="00413326" w:rsidR="005478A2">
        <w:rPr>
          <w:sz w:val="22"/>
          <w:szCs w:val="22"/>
        </w:rPr>
        <w:t xml:space="preserve">. Dz.U. z 2021 r., poz. 1836 z </w:t>
      </w:r>
      <w:r w:rsidRPr="00413326" w:rsidR="005478A2">
        <w:rPr>
          <w:sz w:val="22"/>
          <w:szCs w:val="22"/>
        </w:rPr>
        <w:t>późn</w:t>
      </w:r>
      <w:r w:rsidRPr="00413326" w:rsidR="005478A2">
        <w:rPr>
          <w:sz w:val="22"/>
          <w:szCs w:val="22"/>
        </w:rPr>
        <w:t>. zm.</w:t>
      </w:r>
      <w:r w:rsidRPr="00413326" w:rsidR="00890E3E">
        <w:rPr>
          <w:sz w:val="22"/>
          <w:szCs w:val="22"/>
        </w:rPr>
        <w:t>)</w:t>
      </w:r>
      <w:r w:rsidRPr="00413326" w:rsidR="0011605E">
        <w:rPr>
          <w:sz w:val="22"/>
          <w:szCs w:val="22"/>
        </w:rPr>
        <w:t>,</w:t>
      </w:r>
      <w:r w:rsidRPr="00413326" w:rsidR="007A3597">
        <w:rPr>
          <w:sz w:val="22"/>
          <w:szCs w:val="22"/>
        </w:rPr>
        <w:t xml:space="preserve"> zwanej dalej specustawą gazową</w:t>
      </w:r>
      <w:r w:rsidRPr="00413326" w:rsidR="00890E3E">
        <w:rPr>
          <w:sz w:val="22"/>
          <w:szCs w:val="22"/>
        </w:rPr>
        <w:t>,</w:t>
      </w:r>
    </w:p>
    <w:p w:rsidR="00717FF4" w:rsidRPr="00F5600B" w:rsidP="00717FF4">
      <w:pPr>
        <w:spacing w:line="276" w:lineRule="auto"/>
        <w:ind w:left="283" w:firstLine="426"/>
        <w:jc w:val="both"/>
        <w:rPr>
          <w:sz w:val="22"/>
          <w:szCs w:val="22"/>
        </w:rPr>
      </w:pPr>
    </w:p>
    <w:p w:rsidR="00717FF4" w:rsidP="00717FF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zawiadamiam</w:t>
      </w:r>
    </w:p>
    <w:p w:rsidR="00540F18" w:rsidRPr="00F5600B" w:rsidP="00540F18">
      <w:pPr>
        <w:spacing w:line="276" w:lineRule="auto"/>
        <w:rPr>
          <w:b/>
          <w:sz w:val="22"/>
          <w:szCs w:val="22"/>
        </w:rPr>
      </w:pPr>
    </w:p>
    <w:p w:rsidR="00F5600B" w:rsidRPr="00123A40" w:rsidP="00123A40">
      <w:pPr>
        <w:ind w:left="283"/>
        <w:jc w:val="both"/>
        <w:rPr>
          <w:b/>
          <w:bCs/>
          <w:sz w:val="22"/>
          <w:szCs w:val="22"/>
        </w:rPr>
      </w:pPr>
      <w:r w:rsidRPr="007A3597">
        <w:rPr>
          <w:sz w:val="22"/>
          <w:szCs w:val="22"/>
        </w:rPr>
        <w:t xml:space="preserve">o wniesieniu </w:t>
      </w:r>
      <w:r w:rsidRPr="007A3597" w:rsidR="00F51590">
        <w:rPr>
          <w:sz w:val="22"/>
          <w:szCs w:val="22"/>
        </w:rPr>
        <w:t>odwołania</w:t>
      </w:r>
      <w:r w:rsidRPr="00F5600B" w:rsidR="00F51590">
        <w:rPr>
          <w:sz w:val="22"/>
          <w:szCs w:val="22"/>
        </w:rPr>
        <w:t xml:space="preserve"> </w:t>
      </w:r>
      <w:r w:rsidRPr="00ED69BD" w:rsidR="00ED69BD">
        <w:rPr>
          <w:sz w:val="22"/>
          <w:szCs w:val="22"/>
        </w:rPr>
        <w:t>do Głównego Inspektora Nadzoru Budowlanego w Warszawie</w:t>
      </w:r>
      <w:r w:rsidR="00ED69BD">
        <w:rPr>
          <w:sz w:val="22"/>
          <w:szCs w:val="22"/>
        </w:rPr>
        <w:t xml:space="preserve"> </w:t>
      </w:r>
      <w:r w:rsidRPr="00F5600B" w:rsidR="00F51590">
        <w:rPr>
          <w:sz w:val="22"/>
          <w:szCs w:val="22"/>
        </w:rPr>
        <w:t>od</w:t>
      </w:r>
      <w:r w:rsidRPr="00F5600B">
        <w:rPr>
          <w:sz w:val="22"/>
          <w:szCs w:val="22"/>
        </w:rPr>
        <w:t xml:space="preserve"> decyzji Wojewody Śląskiego nr </w:t>
      </w:r>
      <w:r w:rsidR="00123A40">
        <w:rPr>
          <w:sz w:val="22"/>
          <w:szCs w:val="22"/>
        </w:rPr>
        <w:t>83/22</w:t>
      </w:r>
      <w:r w:rsidRPr="00F5600B" w:rsidR="00F51590">
        <w:rPr>
          <w:sz w:val="22"/>
          <w:szCs w:val="22"/>
        </w:rPr>
        <w:t xml:space="preserve"> z dnia </w:t>
      </w:r>
      <w:r w:rsidR="00123A40">
        <w:rPr>
          <w:sz w:val="22"/>
          <w:szCs w:val="22"/>
        </w:rPr>
        <w:t>30 grudnia</w:t>
      </w:r>
      <w:r w:rsidRPr="00F5600B">
        <w:rPr>
          <w:sz w:val="22"/>
          <w:szCs w:val="22"/>
        </w:rPr>
        <w:t xml:space="preserve"> 2022</w:t>
      </w:r>
      <w:r w:rsidRPr="00F5600B" w:rsidR="00F51590">
        <w:rPr>
          <w:sz w:val="22"/>
          <w:szCs w:val="22"/>
        </w:rPr>
        <w:t xml:space="preserve"> r.</w:t>
      </w:r>
      <w:r w:rsidR="00540F18">
        <w:rPr>
          <w:sz w:val="22"/>
          <w:szCs w:val="22"/>
        </w:rPr>
        <w:t xml:space="preserve"> </w:t>
      </w:r>
      <w:r w:rsidRPr="00F5600B" w:rsidR="00F51590">
        <w:rPr>
          <w:sz w:val="22"/>
          <w:szCs w:val="22"/>
        </w:rPr>
        <w:t>(znak: IFXV.7840.5.</w:t>
      </w:r>
      <w:r w:rsidR="00123A40">
        <w:rPr>
          <w:sz w:val="22"/>
          <w:szCs w:val="22"/>
        </w:rPr>
        <w:t>1</w:t>
      </w:r>
      <w:r w:rsidR="009E2219">
        <w:rPr>
          <w:sz w:val="22"/>
          <w:szCs w:val="22"/>
        </w:rPr>
        <w:t>6</w:t>
      </w:r>
      <w:r w:rsidRPr="00F5600B">
        <w:rPr>
          <w:sz w:val="22"/>
          <w:szCs w:val="22"/>
        </w:rPr>
        <w:t>.2022</w:t>
      </w:r>
      <w:r w:rsidRPr="00F5600B" w:rsidR="00F51590">
        <w:rPr>
          <w:sz w:val="22"/>
          <w:szCs w:val="22"/>
        </w:rPr>
        <w:t xml:space="preserve">), zatwierdzającej projekt budowlany i udzielającej pozwolenia </w:t>
      </w:r>
      <w:r w:rsidR="00F51590">
        <w:rPr>
          <w:sz w:val="22"/>
          <w:szCs w:val="22"/>
        </w:rPr>
        <w:t>na budowę</w:t>
      </w:r>
      <w:r w:rsidR="00B10DD4">
        <w:rPr>
          <w:sz w:val="22"/>
          <w:szCs w:val="22"/>
        </w:rPr>
        <w:t xml:space="preserve"> </w:t>
      </w:r>
      <w:r w:rsidRPr="00F5600B" w:rsidR="00F51590">
        <w:rPr>
          <w:sz w:val="22"/>
          <w:szCs w:val="22"/>
        </w:rPr>
        <w:t>na rzecz inwestora</w:t>
      </w:r>
      <w:r w:rsidR="0033693A">
        <w:rPr>
          <w:sz w:val="22"/>
          <w:szCs w:val="22"/>
        </w:rPr>
        <w:br/>
      </w:r>
      <w:r w:rsidR="00123A40">
        <w:rPr>
          <w:sz w:val="22"/>
          <w:szCs w:val="22"/>
        </w:rPr>
        <w:t>– Operatora Gazociągów Przesyłowych GAZ- SYSTEM S.A.</w:t>
      </w:r>
      <w:r w:rsidRPr="00F5600B" w:rsidR="00F51590">
        <w:rPr>
          <w:sz w:val="22"/>
          <w:szCs w:val="22"/>
        </w:rPr>
        <w:t xml:space="preserve"> reprezentowanego przez pełnomocnika </w:t>
      </w:r>
      <w:r w:rsidR="00123A40">
        <w:rPr>
          <w:sz w:val="22"/>
          <w:szCs w:val="22"/>
        </w:rPr>
        <w:t xml:space="preserve">Pana Grzegorza </w:t>
      </w:r>
      <w:r w:rsidR="00123A40">
        <w:rPr>
          <w:sz w:val="22"/>
          <w:szCs w:val="22"/>
        </w:rPr>
        <w:t>Okaja</w:t>
      </w:r>
      <w:r w:rsidR="00123A40">
        <w:rPr>
          <w:sz w:val="22"/>
          <w:szCs w:val="22"/>
        </w:rPr>
        <w:t xml:space="preserve"> (Okaj)</w:t>
      </w:r>
      <w:r w:rsidRPr="00F5600B">
        <w:rPr>
          <w:sz w:val="22"/>
          <w:szCs w:val="22"/>
        </w:rPr>
        <w:t xml:space="preserve"> dla inwestycji pn.: </w:t>
      </w:r>
      <w:r w:rsidRPr="00123A40" w:rsidR="00123A40">
        <w:rPr>
          <w:b/>
          <w:bCs/>
          <w:sz w:val="22"/>
          <w:szCs w:val="22"/>
        </w:rPr>
        <w:t>„Budowa gazociągu wysokiego ciśnienia DN700 MOP</w:t>
      </w:r>
      <w:r w:rsidR="00123A40">
        <w:rPr>
          <w:b/>
          <w:bCs/>
          <w:sz w:val="22"/>
          <w:szCs w:val="22"/>
        </w:rPr>
        <w:t xml:space="preserve"> </w:t>
      </w:r>
      <w:r w:rsidRPr="00123A40" w:rsidR="00123A40">
        <w:rPr>
          <w:b/>
          <w:bCs/>
          <w:sz w:val="22"/>
          <w:szCs w:val="22"/>
        </w:rPr>
        <w:t xml:space="preserve">8,4 </w:t>
      </w:r>
      <w:r w:rsidRPr="00123A40" w:rsidR="00123A40">
        <w:rPr>
          <w:b/>
          <w:bCs/>
          <w:sz w:val="22"/>
          <w:szCs w:val="22"/>
        </w:rPr>
        <w:t>MPa</w:t>
      </w:r>
      <w:r w:rsidRPr="00123A40" w:rsidR="00123A40">
        <w:rPr>
          <w:b/>
          <w:bCs/>
          <w:sz w:val="22"/>
          <w:szCs w:val="22"/>
        </w:rPr>
        <w:t xml:space="preserve"> relacji Racibórz- Oświęcim wraz</w:t>
      </w:r>
      <w:r w:rsidR="000D4CF8">
        <w:rPr>
          <w:b/>
          <w:bCs/>
          <w:sz w:val="22"/>
          <w:szCs w:val="22"/>
        </w:rPr>
        <w:t xml:space="preserve"> </w:t>
      </w:r>
      <w:r w:rsidRPr="00123A40" w:rsidR="00123A40">
        <w:rPr>
          <w:b/>
          <w:bCs/>
          <w:sz w:val="22"/>
          <w:szCs w:val="22"/>
        </w:rPr>
        <w:t>z infrastrukturą niezbędną do jego obsługi oraz budowa</w:t>
      </w:r>
      <w:r w:rsidR="00123A40">
        <w:rPr>
          <w:b/>
          <w:bCs/>
          <w:sz w:val="22"/>
          <w:szCs w:val="22"/>
        </w:rPr>
        <w:t xml:space="preserve"> </w:t>
      </w:r>
      <w:r w:rsidRPr="00123A40" w:rsidR="00123A40">
        <w:rPr>
          <w:b/>
          <w:bCs/>
          <w:sz w:val="22"/>
          <w:szCs w:val="22"/>
        </w:rPr>
        <w:t xml:space="preserve">Systemowej Stacji </w:t>
      </w:r>
      <w:r w:rsidRPr="00123A40" w:rsidR="00123A40">
        <w:rPr>
          <w:b/>
          <w:bCs/>
          <w:sz w:val="22"/>
          <w:szCs w:val="22"/>
        </w:rPr>
        <w:t>Redukcyjno</w:t>
      </w:r>
      <w:r w:rsidRPr="00123A40" w:rsidR="00123A40">
        <w:rPr>
          <w:b/>
          <w:bCs/>
          <w:sz w:val="22"/>
          <w:szCs w:val="22"/>
        </w:rPr>
        <w:t>- Pomiarowej SSRP Suszec wraz</w:t>
      </w:r>
      <w:r w:rsidR="009E2219">
        <w:rPr>
          <w:b/>
          <w:bCs/>
          <w:sz w:val="22"/>
          <w:szCs w:val="22"/>
        </w:rPr>
        <w:br/>
      </w:r>
      <w:r w:rsidRPr="00123A40" w:rsidR="00123A40">
        <w:rPr>
          <w:b/>
          <w:bCs/>
          <w:sz w:val="22"/>
          <w:szCs w:val="22"/>
        </w:rPr>
        <w:t>z odgałęzieniem DN300. Odcinek</w:t>
      </w:r>
      <w:r w:rsidR="00123A40">
        <w:rPr>
          <w:b/>
          <w:bCs/>
          <w:sz w:val="22"/>
          <w:szCs w:val="22"/>
        </w:rPr>
        <w:t xml:space="preserve"> </w:t>
      </w:r>
      <w:r w:rsidRPr="00123A40" w:rsidR="00123A40">
        <w:rPr>
          <w:b/>
          <w:bCs/>
          <w:sz w:val="22"/>
          <w:szCs w:val="22"/>
        </w:rPr>
        <w:t>L2.1 ZZU Ochojec- granica woj. Śląskiego”.</w:t>
      </w:r>
    </w:p>
    <w:p w:rsidR="00123A40" w:rsidP="00123A40">
      <w:pPr>
        <w:ind w:left="283"/>
        <w:jc w:val="both"/>
        <w:rPr>
          <w:b/>
          <w:iCs/>
          <w:sz w:val="22"/>
          <w:szCs w:val="22"/>
        </w:rPr>
      </w:pPr>
    </w:p>
    <w:p w:rsidR="00EE2508" w:rsidRPr="00EE2508" w:rsidP="0033693A">
      <w:pPr>
        <w:ind w:left="283"/>
        <w:jc w:val="both"/>
        <w:rPr>
          <w:iCs/>
          <w:sz w:val="22"/>
          <w:szCs w:val="22"/>
        </w:rPr>
      </w:pPr>
      <w:r w:rsidRPr="00EE2508">
        <w:rPr>
          <w:iCs/>
          <w:sz w:val="22"/>
          <w:szCs w:val="22"/>
        </w:rPr>
        <w:t>Odwołanie wraz z aktami sprawy zostało przekazane w celu rozpatrzenia do Głównego Inspektora Nadzoru Budowlanego w Warszawie.</w:t>
      </w:r>
    </w:p>
    <w:p w:rsidR="00EE2508" w:rsidRPr="00EE2508" w:rsidP="00EE2508">
      <w:pPr>
        <w:ind w:left="283"/>
        <w:jc w:val="both"/>
        <w:rPr>
          <w:iCs/>
          <w:sz w:val="22"/>
          <w:szCs w:val="22"/>
        </w:rPr>
      </w:pPr>
    </w:p>
    <w:p w:rsidR="00EE2508" w:rsidRPr="00EE2508" w:rsidP="00EE2508">
      <w:pPr>
        <w:ind w:left="283"/>
        <w:jc w:val="both"/>
        <w:rPr>
          <w:iCs/>
          <w:sz w:val="22"/>
          <w:szCs w:val="22"/>
        </w:rPr>
      </w:pPr>
      <w:r w:rsidRPr="00EE2508">
        <w:rPr>
          <w:iCs/>
          <w:sz w:val="22"/>
          <w:szCs w:val="22"/>
        </w:rPr>
        <w:t>Obwieszczenie niniejsze podlega publikacji (zgodnie z art. 12 ust. 1 i 1a, w związku z art. 12 ust. 4 pkt. 1 i art. 15 ust. 4 specustawy gazowej):</w:t>
      </w:r>
    </w:p>
    <w:p w:rsidR="00EE2508" w:rsidRPr="00EE2508" w:rsidP="00EE2508">
      <w:pPr>
        <w:numPr>
          <w:ilvl w:val="0"/>
          <w:numId w:val="34"/>
        </w:numPr>
        <w:jc w:val="both"/>
        <w:rPr>
          <w:iCs/>
          <w:sz w:val="22"/>
          <w:szCs w:val="22"/>
        </w:rPr>
      </w:pPr>
      <w:r w:rsidRPr="00EE2508">
        <w:rPr>
          <w:iCs/>
          <w:sz w:val="22"/>
          <w:szCs w:val="22"/>
        </w:rPr>
        <w:t xml:space="preserve">na tablicy ogłoszeń Śląskiego Urzędu Wojewódzkiego w Katowicach oraz w Biuletynie Informacji Publicznej i na stronie podmiotowej tego Urzędu, </w:t>
      </w:r>
    </w:p>
    <w:p w:rsidR="00EE2508" w:rsidRPr="00EE2508" w:rsidP="00EE2508">
      <w:pPr>
        <w:numPr>
          <w:ilvl w:val="0"/>
          <w:numId w:val="34"/>
        </w:numPr>
        <w:jc w:val="both"/>
        <w:rPr>
          <w:iCs/>
          <w:sz w:val="22"/>
          <w:szCs w:val="22"/>
        </w:rPr>
      </w:pPr>
      <w:r w:rsidRPr="00EE2508">
        <w:rPr>
          <w:iCs/>
          <w:sz w:val="22"/>
          <w:szCs w:val="22"/>
        </w:rPr>
        <w:t xml:space="preserve">na tablicy ogłoszeń oraz w Biuletynie Informacji Publicznej i na stronie podmiotowej </w:t>
      </w:r>
      <w:r w:rsidR="00BE0661">
        <w:rPr>
          <w:iCs/>
          <w:sz w:val="22"/>
          <w:szCs w:val="22"/>
        </w:rPr>
        <w:t xml:space="preserve">urzędów gmin </w:t>
      </w:r>
      <w:r w:rsidRPr="00BE0661" w:rsidR="00BE0661">
        <w:rPr>
          <w:iCs/>
          <w:sz w:val="22"/>
          <w:szCs w:val="22"/>
        </w:rPr>
        <w:t>właściwych ze względu na lokalizację inwestycji</w:t>
      </w:r>
      <w:r w:rsidRPr="00EE2508">
        <w:rPr>
          <w:iCs/>
          <w:sz w:val="22"/>
          <w:szCs w:val="22"/>
        </w:rPr>
        <w:t xml:space="preserve">, </w:t>
      </w:r>
    </w:p>
    <w:p w:rsidR="00EE2508" w:rsidRPr="00EE2508" w:rsidP="00EE2508">
      <w:pPr>
        <w:numPr>
          <w:ilvl w:val="0"/>
          <w:numId w:val="34"/>
        </w:numPr>
        <w:jc w:val="both"/>
        <w:rPr>
          <w:iCs/>
          <w:sz w:val="22"/>
          <w:szCs w:val="22"/>
        </w:rPr>
      </w:pPr>
      <w:r w:rsidRPr="00EE2508">
        <w:rPr>
          <w:iCs/>
          <w:sz w:val="22"/>
          <w:szCs w:val="22"/>
        </w:rPr>
        <w:t xml:space="preserve">w prasie o zasięgu ogólnopolskim. </w:t>
      </w:r>
    </w:p>
    <w:p w:rsidR="00123A40" w:rsidRPr="00F5600B" w:rsidP="00123A40">
      <w:pPr>
        <w:ind w:left="283"/>
        <w:jc w:val="both"/>
        <w:rPr>
          <w:b/>
          <w:iCs/>
          <w:sz w:val="22"/>
          <w:szCs w:val="22"/>
        </w:rPr>
      </w:pPr>
    </w:p>
    <w:p w:rsidR="00717FF4" w:rsidRPr="00F5600B" w:rsidP="00156317">
      <w:pPr>
        <w:ind w:left="283"/>
        <w:jc w:val="both"/>
        <w:rPr>
          <w:sz w:val="22"/>
          <w:szCs w:val="22"/>
        </w:rPr>
      </w:pPr>
      <w:r w:rsidRPr="00331613">
        <w:rPr>
          <w:sz w:val="22"/>
          <w:szCs w:val="22"/>
        </w:rPr>
        <w:t>Właścicielom i użytkownikom wieczystym nieruchomości, objętych decyzją o pozwolenie na budowę, zawiadomienie o wniesieniu odwołania od decyzji wysyła się na adres określony</w:t>
      </w:r>
      <w:r w:rsidR="00EA0822">
        <w:rPr>
          <w:sz w:val="22"/>
          <w:szCs w:val="22"/>
        </w:rPr>
        <w:br/>
      </w:r>
      <w:r w:rsidRPr="00331613">
        <w:rPr>
          <w:sz w:val="22"/>
          <w:szCs w:val="22"/>
        </w:rPr>
        <w:t>w katastrze nieruchomości, ze skutkiem doręczenia</w:t>
      </w:r>
      <w:r w:rsidR="00EA0822">
        <w:rPr>
          <w:sz w:val="22"/>
          <w:szCs w:val="22"/>
        </w:rPr>
        <w:t>.</w:t>
      </w:r>
    </w:p>
    <w:p w:rsidR="005317B7" w:rsidP="00717FF4">
      <w:pPr>
        <w:spacing w:line="276" w:lineRule="auto"/>
        <w:ind w:left="283"/>
        <w:jc w:val="both"/>
        <w:rPr>
          <w:b/>
          <w:bCs/>
          <w:noProof/>
          <w:spacing w:val="40"/>
          <w:sz w:val="22"/>
          <w:szCs w:val="22"/>
        </w:rPr>
      </w:pPr>
    </w:p>
    <w:p w:rsidR="00B330AB" w:rsidRPr="00F5600B" w:rsidP="00717FF4">
      <w:pPr>
        <w:spacing w:line="276" w:lineRule="auto"/>
        <w:ind w:left="283"/>
        <w:jc w:val="both"/>
        <w:rPr>
          <w:b/>
          <w:bCs/>
          <w:noProof/>
          <w:spacing w:val="40"/>
          <w:sz w:val="22"/>
          <w:szCs w:val="22"/>
        </w:rPr>
      </w:pPr>
      <w:r w:rsidRPr="00C75ECD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179705</wp:posOffset>
                </wp:positionV>
                <wp:extent cx="2184400" cy="1168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ECD" w:rsidP="00C75ECD">
                            <w:pPr>
                              <w:jc w:val="center"/>
                            </w:pPr>
                            <w:r>
                              <w:t>Z up. Wojewody Śląskiego</w:t>
                            </w:r>
                          </w:p>
                          <w:p w:rsidR="00C75ECD" w:rsidP="00C75E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wz. Kierownika Oddziału Administracji Architektoniczno- Budowlanej I- instancji</w:t>
                            </w:r>
                          </w:p>
                          <w:p w:rsidR="00C75ECD" w:rsidP="00C75ECD">
                            <w:pPr>
                              <w:jc w:val="center"/>
                            </w:pPr>
                          </w:p>
                          <w:p w:rsidR="00C75ECD" w:rsidP="00C75EC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Magdalena Krakowczyk</w:t>
                            </w:r>
                          </w:p>
                          <w:p w:rsidR="00C75ECD" w:rsidP="00C75E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Inspektor wojewódzki</w:t>
                            </w:r>
                          </w:p>
                          <w:p w:rsidR="00C75ECD" w:rsidP="00C75EC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/podpisano elektronicznie/</w:t>
                            </w:r>
                          </w:p>
                          <w:p w:rsidR="00C75ECD" w:rsidP="00C75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2pt;margin-left:274.75pt;margin-top:14.1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172pt;z-index:-251657216" filled="f" stroked="f">
                <v:textbox>
                  <w:txbxContent>
                    <w:p w:rsidR="00C75ECD" w:rsidP="00C75ECD">
                      <w:pPr>
                        <w:jc w:val="center"/>
                      </w:pPr>
                      <w:r>
                        <w:t>Z up. Wojewody Śląskiego</w:t>
                      </w:r>
                    </w:p>
                    <w:p w:rsidR="00C75ECD" w:rsidP="00C75E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wz. Kierownika Oddziału Administracji Architektoniczno- Budowlanej I- instancji</w:t>
                      </w:r>
                    </w:p>
                    <w:p w:rsidR="00C75ECD" w:rsidP="00C75ECD">
                      <w:pPr>
                        <w:jc w:val="center"/>
                      </w:pPr>
                    </w:p>
                    <w:p w:rsidR="00C75ECD" w:rsidP="00C75EC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Magdalena Krakowczyk</w:t>
                      </w:r>
                    </w:p>
                    <w:p w:rsidR="00C75ECD" w:rsidP="00C75E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Inspektor wojewódzki</w:t>
                      </w:r>
                    </w:p>
                    <w:p w:rsidR="00C75ECD" w:rsidP="00C75EC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/podpisano elektronicznie/</w:t>
                      </w:r>
                    </w:p>
                    <w:p w:rsidR="00C75ECD" w:rsidP="00C75E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Sect="00D77C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03D" w:rsidP="00CD503D">
    <w:pPr>
      <w:pStyle w:val="Footer"/>
      <w:jc w:val="center"/>
    </w:pPr>
  </w:p>
  <w:p w:rsidR="00CD503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F45E6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2360C80"/>
    <w:multiLevelType w:val="hybridMultilevel"/>
    <w:tmpl w:val="5FE67E1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2C32F2F"/>
    <w:multiLevelType w:val="hybridMultilevel"/>
    <w:tmpl w:val="72FC91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32193"/>
    <w:multiLevelType w:val="hybridMultilevel"/>
    <w:tmpl w:val="7D465C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B18FE"/>
    <w:multiLevelType w:val="hybridMultilevel"/>
    <w:tmpl w:val="4BA8FD8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10D86BBC"/>
    <w:multiLevelType w:val="hybridMultilevel"/>
    <w:tmpl w:val="A5C27C0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A74A24"/>
    <w:multiLevelType w:val="hybridMultilevel"/>
    <w:tmpl w:val="3D0C6EEE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4110C"/>
    <w:multiLevelType w:val="hybridMultilevel"/>
    <w:tmpl w:val="4FE42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A6A5B"/>
    <w:multiLevelType w:val="hybridMultilevel"/>
    <w:tmpl w:val="C5561EDA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77345"/>
    <w:multiLevelType w:val="hybridMultilevel"/>
    <w:tmpl w:val="4BA8FD8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2EEA1236"/>
    <w:multiLevelType w:val="hybridMultilevel"/>
    <w:tmpl w:val="5AECADB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41CE"/>
    <w:multiLevelType w:val="hybridMultilevel"/>
    <w:tmpl w:val="E6F87D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AA1"/>
    <w:multiLevelType w:val="hybridMultilevel"/>
    <w:tmpl w:val="8028E9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940F1"/>
    <w:multiLevelType w:val="hybridMultilevel"/>
    <w:tmpl w:val="2168E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3177C"/>
    <w:multiLevelType w:val="hybridMultilevel"/>
    <w:tmpl w:val="A1907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453D9"/>
    <w:multiLevelType w:val="hybridMultilevel"/>
    <w:tmpl w:val="F49A6CE2"/>
    <w:lvl w:ilvl="0">
      <w:start w:val="1"/>
      <w:numFmt w:val="decimal"/>
      <w:lvlText w:val="%1."/>
      <w:lvlJc w:val="left"/>
      <w:pPr>
        <w:ind w:left="7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553C2A94"/>
    <w:multiLevelType w:val="hybridMultilevel"/>
    <w:tmpl w:val="35B6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C33BE"/>
    <w:multiLevelType w:val="hybridMultilevel"/>
    <w:tmpl w:val="56323D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B5866"/>
    <w:multiLevelType w:val="hybridMultilevel"/>
    <w:tmpl w:val="11986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35F74"/>
    <w:multiLevelType w:val="hybridMultilevel"/>
    <w:tmpl w:val="797648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5605B"/>
    <w:multiLevelType w:val="hybridMultilevel"/>
    <w:tmpl w:val="B12C6F2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E77678"/>
    <w:multiLevelType w:val="hybridMultilevel"/>
    <w:tmpl w:val="4462B46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A42769"/>
    <w:multiLevelType w:val="hybridMultilevel"/>
    <w:tmpl w:val="590A3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1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0"/>
  </w:num>
  <w:num w:numId="10">
    <w:abstractNumId w:val="10"/>
  </w:num>
  <w:num w:numId="11">
    <w:abstractNumId w:val="14"/>
  </w:num>
  <w:num w:numId="12">
    <w:abstractNumId w:val="14"/>
  </w:num>
  <w:num w:numId="13">
    <w:abstractNumId w:val="4"/>
  </w:num>
  <w:num w:numId="14">
    <w:abstractNumId w:val="5"/>
  </w:num>
  <w:num w:numId="15">
    <w:abstractNumId w:val="27"/>
  </w:num>
  <w:num w:numId="16">
    <w:abstractNumId w:val="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13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  <w:num w:numId="29">
    <w:abstractNumId w:val="25"/>
  </w:num>
  <w:num w:numId="30">
    <w:abstractNumId w:val="17"/>
  </w:num>
  <w:num w:numId="31">
    <w:abstractNumId w:val="19"/>
  </w:num>
  <w:num w:numId="32">
    <w:abstractNumId w:val="21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40F0"/>
    <w:pPr>
      <w:keepNext/>
      <w:widowControl w:val="0"/>
      <w:suppressAutoHyphens/>
      <w:jc w:val="center"/>
      <w:outlineLvl w:val="0"/>
    </w:pPr>
    <w:rPr>
      <w:rFonts w:eastAsia="Lucida Sans Unicode"/>
      <w:b/>
      <w:color w:val="000000"/>
      <w:sz w:val="28"/>
    </w:rPr>
  </w:style>
  <w:style w:type="paragraph" w:styleId="Heading2">
    <w:name w:val="heading 2"/>
    <w:basedOn w:val="Normal"/>
    <w:next w:val="Normal"/>
    <w:link w:val="Nagwek2Znak"/>
    <w:semiHidden/>
    <w:unhideWhenUsed/>
    <w:qFormat/>
    <w:rsid w:val="00AA4E4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Nagwek3Znak"/>
    <w:semiHidden/>
    <w:unhideWhenUsed/>
    <w:qFormat/>
    <w:rsid w:val="003577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ny (Web)1,Znak"/>
    <w:basedOn w:val="Normal"/>
    <w:uiPriority w:val="99"/>
    <w:qFormat/>
    <w:rsid w:val="004C51B5"/>
    <w:pPr>
      <w:spacing w:before="100" w:beforeAutospacing="1" w:after="119"/>
    </w:pPr>
  </w:style>
  <w:style w:type="paragraph" w:styleId="Header">
    <w:name w:val="header"/>
    <w:basedOn w:val="Normal"/>
    <w:rsid w:val="002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13EA"/>
  </w:style>
  <w:style w:type="paragraph" w:styleId="Footer">
    <w:name w:val="footer"/>
    <w:basedOn w:val="Normal"/>
    <w:link w:val="StopkaZnak"/>
    <w:uiPriority w:val="99"/>
    <w:rsid w:val="00EE348B"/>
    <w:pPr>
      <w:tabs>
        <w:tab w:val="center" w:pos="4536"/>
        <w:tab w:val="right" w:pos="9072"/>
      </w:tabs>
    </w:pPr>
  </w:style>
  <w:style w:type="character" w:styleId="Strong">
    <w:name w:val="Strong"/>
    <w:qFormat/>
    <w:rsid w:val="004716DA"/>
    <w:rPr>
      <w:b/>
      <w:bCs/>
    </w:rPr>
  </w:style>
  <w:style w:type="character" w:customStyle="1" w:styleId="Znakinumeracji">
    <w:name w:val="Znaki numeracji"/>
    <w:rsid w:val="007755FA"/>
  </w:style>
  <w:style w:type="paragraph" w:styleId="BalloonText">
    <w:name w:val="Balloon Text"/>
    <w:basedOn w:val="Normal"/>
    <w:link w:val="TekstdymkaZnak"/>
    <w:rsid w:val="001914E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BalloonText"/>
    <w:rsid w:val="001914EF"/>
    <w:rPr>
      <w:rFonts w:ascii="Segoe UI" w:hAnsi="Segoe UI" w:cs="Segoe UI"/>
      <w:sz w:val="18"/>
      <w:szCs w:val="18"/>
    </w:rPr>
  </w:style>
  <w:style w:type="paragraph" w:customStyle="1" w:styleId="ZnakZnak1Znak">
    <w:name w:val="Znak Znak1 Znak"/>
    <w:basedOn w:val="Normal"/>
    <w:rsid w:val="003C7C31"/>
  </w:style>
  <w:style w:type="character" w:styleId="CommentReference">
    <w:name w:val="annotation reference"/>
    <w:rsid w:val="00ED5FD6"/>
    <w:rPr>
      <w:sz w:val="16"/>
      <w:szCs w:val="16"/>
    </w:rPr>
  </w:style>
  <w:style w:type="paragraph" w:styleId="CommentText">
    <w:name w:val="annotation text"/>
    <w:basedOn w:val="Normal"/>
    <w:link w:val="TekstkomentarzaZnak"/>
    <w:rsid w:val="00ED5FD6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rsid w:val="00ED5FD6"/>
  </w:style>
  <w:style w:type="paragraph" w:styleId="CommentSubject">
    <w:name w:val="annotation subject"/>
    <w:basedOn w:val="CommentText"/>
    <w:next w:val="CommentText"/>
    <w:link w:val="TematkomentarzaZnak"/>
    <w:rsid w:val="00ED5FD6"/>
    <w:rPr>
      <w:b/>
      <w:bCs/>
    </w:rPr>
  </w:style>
  <w:style w:type="character" w:customStyle="1" w:styleId="TematkomentarzaZnak">
    <w:name w:val="Temat komentarza Znak"/>
    <w:link w:val="CommentSubject"/>
    <w:rsid w:val="00ED5FD6"/>
    <w:rPr>
      <w:b/>
      <w:bCs/>
    </w:rPr>
  </w:style>
  <w:style w:type="paragraph" w:styleId="List2">
    <w:name w:val="List 2"/>
    <w:basedOn w:val="Normal"/>
    <w:rsid w:val="005D2A14"/>
    <w:pPr>
      <w:widowControl w:val="0"/>
      <w:suppressAutoHyphens/>
      <w:ind w:left="566" w:hanging="283"/>
      <w:contextualSpacing/>
    </w:pPr>
    <w:rPr>
      <w:rFonts w:eastAsia="Lucida Sans Unicode"/>
    </w:rPr>
  </w:style>
  <w:style w:type="paragraph" w:styleId="BodyTextIndent">
    <w:name w:val="Body Text Indent"/>
    <w:basedOn w:val="Normal"/>
    <w:link w:val="TekstpodstawowywcityZnak"/>
    <w:semiHidden/>
    <w:unhideWhenUsed/>
    <w:rsid w:val="005D2A14"/>
    <w:pPr>
      <w:spacing w:after="120"/>
      <w:ind w:left="283"/>
    </w:pPr>
  </w:style>
  <w:style w:type="character" w:customStyle="1" w:styleId="TekstpodstawowywcityZnak">
    <w:name w:val="Tekst podstawowy wcięty Znak"/>
    <w:link w:val="BodyTextIndent"/>
    <w:semiHidden/>
    <w:rsid w:val="005D2A14"/>
    <w:rPr>
      <w:sz w:val="24"/>
      <w:szCs w:val="24"/>
    </w:rPr>
  </w:style>
  <w:style w:type="paragraph" w:styleId="BodyTextFirstIndent2">
    <w:name w:val="Body Text First Indent 2"/>
    <w:basedOn w:val="BodyTextIndent"/>
    <w:link w:val="Tekstpodstawowyzwciciem2Znak"/>
    <w:rsid w:val="005D2A14"/>
    <w:pPr>
      <w:widowControl w:val="0"/>
      <w:suppressAutoHyphens/>
      <w:spacing w:after="0"/>
      <w:ind w:left="360" w:firstLine="360"/>
    </w:pPr>
    <w:rPr>
      <w:rFonts w:eastAsia="Lucida Sans Unicode"/>
    </w:rPr>
  </w:style>
  <w:style w:type="character" w:customStyle="1" w:styleId="Tekstpodstawowyzwciciem2Znak">
    <w:name w:val="Tekst podstawowy z wcięciem 2 Znak"/>
    <w:link w:val="BodyTextFirstIndent2"/>
    <w:rsid w:val="005D2A14"/>
    <w:rPr>
      <w:rFonts w:eastAsia="Lucida Sans Unicod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95F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  <w:style w:type="character" w:customStyle="1" w:styleId="tabulatory">
    <w:name w:val="tabulatory"/>
    <w:basedOn w:val="DefaultParagraphFont"/>
    <w:rsid w:val="000A395F"/>
  </w:style>
  <w:style w:type="character" w:customStyle="1" w:styleId="Nagwek2Znak">
    <w:name w:val="Nagłówek 2 Znak"/>
    <w:link w:val="Heading2"/>
    <w:semiHidden/>
    <w:rsid w:val="00AA4E4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EndnoteText">
    <w:name w:val="endnote text"/>
    <w:basedOn w:val="Normal"/>
    <w:link w:val="TekstprzypisukocowegoZnak"/>
    <w:semiHidden/>
    <w:unhideWhenUsed/>
    <w:rsid w:val="00B61FA7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semiHidden/>
    <w:rsid w:val="00B61FA7"/>
  </w:style>
  <w:style w:type="character" w:styleId="EndnoteReference">
    <w:name w:val="endnote reference"/>
    <w:semiHidden/>
    <w:unhideWhenUsed/>
    <w:rsid w:val="00B61FA7"/>
    <w:rPr>
      <w:vertAlign w:val="superscript"/>
    </w:rPr>
  </w:style>
  <w:style w:type="paragraph" w:customStyle="1" w:styleId="ZnakZnak1Znak0">
    <w:name w:val="Znak Znak1 Znak_0"/>
    <w:basedOn w:val="Normal"/>
    <w:rsid w:val="00E2595E"/>
  </w:style>
  <w:style w:type="paragraph" w:customStyle="1" w:styleId="Zawartoramki">
    <w:name w:val="Zawartość ramki"/>
    <w:basedOn w:val="BodyText"/>
    <w:rsid w:val="00B91C8F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BodyText">
    <w:name w:val="Body Text"/>
    <w:basedOn w:val="Normal"/>
    <w:link w:val="TekstpodstawowyZnak"/>
    <w:semiHidden/>
    <w:unhideWhenUsed/>
    <w:rsid w:val="00B91C8F"/>
    <w:pPr>
      <w:spacing w:after="120"/>
    </w:pPr>
  </w:style>
  <w:style w:type="character" w:customStyle="1" w:styleId="TekstpodstawowyZnak">
    <w:name w:val="Tekst podstawowy Znak"/>
    <w:link w:val="BodyText"/>
    <w:semiHidden/>
    <w:rsid w:val="00B91C8F"/>
    <w:rPr>
      <w:sz w:val="24"/>
      <w:szCs w:val="24"/>
    </w:rPr>
  </w:style>
  <w:style w:type="character" w:styleId="Hyperlink">
    <w:name w:val="Hyperlink"/>
    <w:uiPriority w:val="99"/>
    <w:unhideWhenUsed/>
    <w:rsid w:val="00067F32"/>
    <w:rPr>
      <w:color w:val="0000FF"/>
      <w:u w:val="single"/>
    </w:rPr>
  </w:style>
  <w:style w:type="paragraph" w:customStyle="1" w:styleId="Styl1">
    <w:name w:val="Styl1"/>
    <w:basedOn w:val="Zawartoramki"/>
    <w:link w:val="Styl1Znak"/>
    <w:qFormat/>
    <w:rsid w:val="00226B29"/>
    <w:pPr>
      <w:spacing w:after="0" w:line="360" w:lineRule="auto"/>
      <w:jc w:val="both"/>
    </w:pPr>
    <w:rPr>
      <w:kern w:val="2"/>
      <w:sz w:val="22"/>
      <w:szCs w:val="22"/>
      <w:lang w:eastAsia="ar-SA"/>
    </w:rPr>
  </w:style>
  <w:style w:type="character" w:customStyle="1" w:styleId="Styl1Znak">
    <w:name w:val="Styl1 Znak"/>
    <w:basedOn w:val="DefaultParagraphFont"/>
    <w:link w:val="Styl1"/>
    <w:rsid w:val="00226B29"/>
    <w:rPr>
      <w:rFonts w:eastAsia="Arial Unicode MS"/>
      <w:kern w:val="2"/>
      <w:sz w:val="22"/>
      <w:szCs w:val="22"/>
      <w:lang w:eastAsia="ar-SA"/>
    </w:rPr>
  </w:style>
  <w:style w:type="character" w:customStyle="1" w:styleId="Nagwek3Znak">
    <w:name w:val="Nagłówek 3 Znak"/>
    <w:basedOn w:val="DefaultParagraphFont"/>
    <w:link w:val="Heading3"/>
    <w:semiHidden/>
    <w:rsid w:val="003577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semiHidden/>
    <w:unhideWhenUsed/>
    <w:rsid w:val="00657927"/>
    <w:pPr>
      <w:numPr>
        <w:numId w:val="9"/>
      </w:numPr>
      <w:contextualSpacing/>
    </w:pPr>
  </w:style>
  <w:style w:type="paragraph" w:customStyle="1" w:styleId="tytakt">
    <w:name w:val="tytakt"/>
    <w:basedOn w:val="Normal"/>
    <w:rsid w:val="0004244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12B21"/>
    <w:rPr>
      <w:i/>
      <w:iCs/>
    </w:rPr>
  </w:style>
  <w:style w:type="paragraph" w:customStyle="1" w:styleId="Tekstpodstawowy33">
    <w:name w:val="Tekst podstawowy 33"/>
    <w:basedOn w:val="Normal"/>
    <w:rsid w:val="00F17845"/>
    <w:pPr>
      <w:suppressAutoHyphens/>
      <w:spacing w:after="120" w:line="100" w:lineRule="atLeast"/>
    </w:pPr>
    <w:rPr>
      <w:kern w:val="2"/>
      <w:sz w:val="16"/>
      <w:szCs w:val="16"/>
      <w:lang w:eastAsia="ar-SA"/>
    </w:rPr>
  </w:style>
  <w:style w:type="character" w:customStyle="1" w:styleId="StopkaZnak">
    <w:name w:val="Stopka Znak"/>
    <w:basedOn w:val="DefaultParagraphFont"/>
    <w:link w:val="Footer"/>
    <w:uiPriority w:val="99"/>
    <w:rsid w:val="00CD50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A957-33F0-4E93-B7AF-AD695DF7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drozdg</dc:creator>
  <cp:lastModifiedBy>Magdalena Krakowczyk</cp:lastModifiedBy>
  <cp:revision>26</cp:revision>
  <cp:lastPrinted>2017-02-13T08:09:00Z</cp:lastPrinted>
  <dcterms:created xsi:type="dcterms:W3CDTF">2022-04-01T07:16:00Z</dcterms:created>
  <dcterms:modified xsi:type="dcterms:W3CDTF">2023-01-30T09:33:00Z</dcterms:modified>
</cp:coreProperties>
</file>